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74A99A" w14:textId="294ACC06" w:rsidR="002B4902" w:rsidRPr="00C74D4D" w:rsidRDefault="00C74D4D" w:rsidP="002B49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b/>
          <w:i/>
          <w:sz w:val="22"/>
          <w:szCs w:val="22"/>
        </w:rPr>
      </w:pPr>
      <w:r w:rsidRPr="00C74D4D">
        <w:rPr>
          <w:b/>
          <w:i/>
          <w:sz w:val="22"/>
          <w:szCs w:val="22"/>
        </w:rPr>
        <w:t>a</w:t>
      </w:r>
      <w:r w:rsidR="002B4902" w:rsidRPr="00C74D4D">
        <w:rPr>
          <w:b/>
          <w:i/>
          <w:sz w:val="22"/>
          <w:szCs w:val="22"/>
        </w:rPr>
        <w:t xml:space="preserve">l Comune di Sant’Antonio Abate </w:t>
      </w:r>
    </w:p>
    <w:p w14:paraId="78FFA0B4" w14:textId="4E3EDDB6" w:rsidR="002B4902" w:rsidRPr="00C74D4D" w:rsidRDefault="00C74D4D" w:rsidP="002B49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b/>
          <w:i/>
          <w:sz w:val="22"/>
          <w:szCs w:val="22"/>
        </w:rPr>
      </w:pPr>
      <w:r w:rsidRPr="00C74D4D">
        <w:rPr>
          <w:b/>
          <w:i/>
          <w:sz w:val="22"/>
          <w:szCs w:val="22"/>
        </w:rPr>
        <w:t>a</w:t>
      </w:r>
      <w:r w:rsidR="002B4902" w:rsidRPr="00C74D4D">
        <w:rPr>
          <w:b/>
          <w:i/>
          <w:sz w:val="22"/>
          <w:szCs w:val="22"/>
        </w:rPr>
        <w:t xml:space="preserve">ll’Ufficio Amministrativo – Politiche Scolastiche </w:t>
      </w:r>
    </w:p>
    <w:p w14:paraId="7C8C7665" w14:textId="3FE9626C" w:rsidR="002B4902" w:rsidRPr="00C74D4D" w:rsidRDefault="00C74D4D" w:rsidP="002B49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b/>
          <w:i/>
        </w:rPr>
      </w:pPr>
      <w:r w:rsidRPr="00C74D4D">
        <w:rPr>
          <w:b/>
          <w:i/>
        </w:rPr>
        <w:t>m</w:t>
      </w:r>
      <w:r w:rsidR="002B4902" w:rsidRPr="00C74D4D">
        <w:rPr>
          <w:b/>
          <w:i/>
        </w:rPr>
        <w:t>ail</w:t>
      </w:r>
      <w:r w:rsidR="00605AE1" w:rsidRPr="00C74D4D">
        <w:rPr>
          <w:b/>
          <w:i/>
        </w:rPr>
        <w:t>: giovani.universitari@comunesantantonioabate.it</w:t>
      </w:r>
    </w:p>
    <w:p w14:paraId="0B090DCE" w14:textId="6C8B1596" w:rsidR="002B4902" w:rsidRDefault="002B4902" w:rsidP="002B49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b/>
          <w:i/>
        </w:rPr>
      </w:pPr>
    </w:p>
    <w:p w14:paraId="2EC8085D" w14:textId="77777777" w:rsidR="00C74D4D" w:rsidRPr="00C74D4D" w:rsidRDefault="00C74D4D" w:rsidP="002B49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b/>
          <w:i/>
        </w:rPr>
      </w:pPr>
    </w:p>
    <w:p w14:paraId="54F8A7F7" w14:textId="54D661BB" w:rsidR="00370794" w:rsidRPr="000A501E" w:rsidRDefault="002B4902" w:rsidP="00EF15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  <w:r w:rsidRPr="000A501E">
        <w:rPr>
          <w:b/>
          <w:sz w:val="22"/>
          <w:szCs w:val="22"/>
        </w:rPr>
        <w:t xml:space="preserve">ISTANZA DI PARTECIPAZIONE </w:t>
      </w:r>
    </w:p>
    <w:p w14:paraId="6CC62429" w14:textId="4F25DA66" w:rsidR="00EF15D6" w:rsidRPr="000A501E" w:rsidRDefault="00EF15D6" w:rsidP="00EF15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  <w:r w:rsidRPr="000A501E">
        <w:rPr>
          <w:b/>
          <w:sz w:val="22"/>
          <w:szCs w:val="22"/>
        </w:rPr>
        <w:t>Erogazione contributi economici</w:t>
      </w:r>
      <w:r w:rsidR="00370794" w:rsidRPr="000A501E">
        <w:rPr>
          <w:b/>
          <w:sz w:val="22"/>
          <w:szCs w:val="22"/>
        </w:rPr>
        <w:t xml:space="preserve"> in supporto alla </w:t>
      </w:r>
      <w:r w:rsidRPr="000A501E">
        <w:rPr>
          <w:b/>
          <w:sz w:val="22"/>
          <w:szCs w:val="22"/>
        </w:rPr>
        <w:t>formazione universitaria</w:t>
      </w:r>
    </w:p>
    <w:p w14:paraId="7A384C6C" w14:textId="77777777" w:rsidR="00F76353" w:rsidRPr="000A501E" w:rsidRDefault="00F76353" w:rsidP="00EF15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14:paraId="0618C558" w14:textId="77777777" w:rsidR="002B4902" w:rsidRPr="00C74D4D" w:rsidRDefault="002B4902" w:rsidP="00DA4B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14:paraId="2C4CDB06" w14:textId="1D8AFCAE" w:rsidR="00FE71F0" w:rsidRPr="00C74D4D" w:rsidRDefault="00FE71F0" w:rsidP="00FE71F0">
      <w:pPr>
        <w:spacing w:line="360" w:lineRule="auto"/>
        <w:jc w:val="both"/>
      </w:pPr>
      <w:r w:rsidRPr="00C74D4D">
        <w:t xml:space="preserve">Il/La sottoscritto/a _______________________nato/a </w:t>
      </w:r>
      <w:proofErr w:type="spellStart"/>
      <w:r w:rsidRPr="00C74D4D">
        <w:t>a</w:t>
      </w:r>
      <w:proofErr w:type="spellEnd"/>
      <w:r w:rsidRPr="00C74D4D">
        <w:t>____________________________ il _______________codice fiscale ____________________________________________residente in Sant’Antonio Abate alla via _____________________ n._______     tel._______________________,</w:t>
      </w:r>
    </w:p>
    <w:p w14:paraId="62D2D8A9" w14:textId="48DB40B2" w:rsidR="00FE71F0" w:rsidRPr="00C74D4D" w:rsidRDefault="00FE71F0" w:rsidP="00FE71F0">
      <w:pPr>
        <w:spacing w:line="360" w:lineRule="auto"/>
      </w:pPr>
      <w:r w:rsidRPr="00C74D4D">
        <w:t>iscritto nell’anno accademico 2020/2021 al corso di</w:t>
      </w:r>
      <w:r w:rsidR="00142D65" w:rsidRPr="00C74D4D">
        <w:t xml:space="preserve"> l</w:t>
      </w:r>
      <w:r w:rsidRPr="00C74D4D">
        <w:t>aurea</w:t>
      </w:r>
      <w:r w:rsidR="00142D65" w:rsidRPr="00C74D4D">
        <w:t xml:space="preserve"> </w:t>
      </w:r>
      <w:r w:rsidRPr="00C74D4D">
        <w:t>______________________________________</w:t>
      </w:r>
      <w:r w:rsidR="00142D65" w:rsidRPr="00C74D4D">
        <w:t>_____</w:t>
      </w:r>
      <w:r w:rsidRPr="00C74D4D">
        <w:t xml:space="preserve">presso l’Università degli Studi di   ________________________________________________                                                                                                  </w:t>
      </w:r>
    </w:p>
    <w:p w14:paraId="65B1F5E6" w14:textId="1A4A0311" w:rsidR="00FE71F0" w:rsidRPr="00C74D4D" w:rsidRDefault="00FE71F0" w:rsidP="00FE71F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i/>
          <w:iCs/>
        </w:rPr>
      </w:pPr>
      <w:r w:rsidRPr="00C74D4D">
        <w:rPr>
          <w:b/>
          <w:i/>
          <w:iCs/>
        </w:rPr>
        <w:t>Chiede</w:t>
      </w:r>
    </w:p>
    <w:p w14:paraId="24645AC6" w14:textId="77777777" w:rsidR="00F76353" w:rsidRPr="00C74D4D" w:rsidRDefault="00F76353" w:rsidP="00FE71F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i/>
          <w:iCs/>
        </w:rPr>
      </w:pPr>
    </w:p>
    <w:p w14:paraId="77335BD5" w14:textId="22593EBF" w:rsidR="00FE71F0" w:rsidRPr="00C74D4D" w:rsidRDefault="00FE71F0" w:rsidP="00FE71F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 w:rsidRPr="00C74D4D">
        <w:rPr>
          <w:b/>
        </w:rPr>
        <w:t>l’assegnazione del contributo economico in supporto alla formazione universitaria istituito da Codesto Comune.</w:t>
      </w:r>
    </w:p>
    <w:p w14:paraId="51AB36A6" w14:textId="77777777" w:rsidR="00FE71F0" w:rsidRPr="00C74D4D" w:rsidRDefault="00FE71F0" w:rsidP="002B49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i/>
          <w:shd w:val="clear" w:color="auto" w:fill="FFFFFF"/>
        </w:rPr>
      </w:pPr>
    </w:p>
    <w:p w14:paraId="4A4066A6" w14:textId="770327AD" w:rsidR="002B4902" w:rsidRPr="00C74D4D" w:rsidRDefault="002B4902" w:rsidP="002B49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i/>
          <w:shd w:val="clear" w:color="auto" w:fill="FFFFFF"/>
        </w:rPr>
      </w:pPr>
      <w:r w:rsidRPr="00C74D4D">
        <w:rPr>
          <w:b/>
          <w:i/>
          <w:shd w:val="clear" w:color="auto" w:fill="FFFFFF"/>
        </w:rPr>
        <w:t xml:space="preserve">dichiara </w:t>
      </w:r>
    </w:p>
    <w:p w14:paraId="4F1601A5" w14:textId="77777777" w:rsidR="00F76353" w:rsidRPr="00C74D4D" w:rsidRDefault="00F76353" w:rsidP="002B49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i/>
          <w:shd w:val="clear" w:color="auto" w:fill="FFFFFF"/>
        </w:rPr>
      </w:pPr>
    </w:p>
    <w:p w14:paraId="384EFC05" w14:textId="77777777" w:rsidR="00FE71F0" w:rsidRPr="00C74D4D" w:rsidRDefault="00FE71F0" w:rsidP="00FE71F0">
      <w:pPr>
        <w:jc w:val="both"/>
      </w:pPr>
      <w:r w:rsidRPr="00C74D4D">
        <w:t xml:space="preserve">A tal uopo, ai sensi degli artt.46 e 47 del DPR28/12/2000 n.445, consapevole delle sanzioni penali nel caso di dichiarazioni mendaci previste dall’art. 76 del citato D.P.R., sotto la propria responsabilità, </w:t>
      </w:r>
    </w:p>
    <w:p w14:paraId="4E98746D" w14:textId="63F1C6BE" w:rsidR="00BE36AD" w:rsidRPr="00C74D4D" w:rsidRDefault="002B4902" w:rsidP="00A678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C74D4D">
        <w:t xml:space="preserve">Di essere in possesso dei seguenti requisiti: </w:t>
      </w:r>
    </w:p>
    <w:p w14:paraId="77EDE45F" w14:textId="77777777" w:rsidR="002B4902" w:rsidRPr="00C74D4D" w:rsidRDefault="002B4902" w:rsidP="00A678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14:paraId="194DBE42" w14:textId="60A469E5" w:rsidR="00A67867" w:rsidRPr="00C74D4D" w:rsidRDefault="009604BB" w:rsidP="002B4902">
      <w:pPr>
        <w:pStyle w:val="Paragrafoelenco"/>
        <w:numPr>
          <w:ilvl w:val="0"/>
          <w:numId w:val="3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</w:pPr>
      <w:r w:rsidRPr="00C74D4D">
        <w:t>R</w:t>
      </w:r>
      <w:r w:rsidR="000011A4" w:rsidRPr="00C74D4D">
        <w:t>esidenza nel Comune di Sant’Antonio A</w:t>
      </w:r>
      <w:r w:rsidR="00A67867" w:rsidRPr="00C74D4D">
        <w:t>bate</w:t>
      </w:r>
      <w:r w:rsidRPr="00C74D4D">
        <w:t>.</w:t>
      </w:r>
    </w:p>
    <w:p w14:paraId="5688AD30" w14:textId="6497831C" w:rsidR="00A67867" w:rsidRPr="00C74D4D" w:rsidRDefault="009604BB" w:rsidP="002B4902">
      <w:pPr>
        <w:pStyle w:val="Paragrafoelenco"/>
        <w:numPr>
          <w:ilvl w:val="0"/>
          <w:numId w:val="3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</w:pPr>
      <w:r w:rsidRPr="00C74D4D">
        <w:t>E</w:t>
      </w:r>
      <w:r w:rsidR="00A67867" w:rsidRPr="00C74D4D">
        <w:t>tà non superiore ad anni 25 alla data di scadenza de</w:t>
      </w:r>
      <w:r w:rsidRPr="00C74D4D">
        <w:t xml:space="preserve">l presente Avviso Pubblico. </w:t>
      </w:r>
    </w:p>
    <w:p w14:paraId="5468E1A7" w14:textId="569C16C9" w:rsidR="00A67867" w:rsidRPr="00C74D4D" w:rsidRDefault="009604BB" w:rsidP="002B4902">
      <w:pPr>
        <w:pStyle w:val="Paragrafoelenco"/>
        <w:numPr>
          <w:ilvl w:val="0"/>
          <w:numId w:val="3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</w:pPr>
      <w:r w:rsidRPr="00C74D4D">
        <w:t>V</w:t>
      </w:r>
      <w:r w:rsidR="00A67867" w:rsidRPr="00C74D4D">
        <w:t xml:space="preserve">alore ISEE </w:t>
      </w:r>
      <w:r w:rsidR="00FE71F0" w:rsidRPr="00C74D4D">
        <w:t>in corso di validità</w:t>
      </w:r>
      <w:r w:rsidRPr="00C74D4D">
        <w:t>, riferito a</w:t>
      </w:r>
      <w:r w:rsidR="00A67867" w:rsidRPr="00C74D4D">
        <w:t>l nucleo familiare</w:t>
      </w:r>
      <w:r w:rsidRPr="00C74D4D">
        <w:t xml:space="preserve"> </w:t>
      </w:r>
      <w:r w:rsidR="00A67867" w:rsidRPr="00C74D4D">
        <w:t>dello studente</w:t>
      </w:r>
      <w:r w:rsidRPr="00C74D4D">
        <w:t xml:space="preserve"> richiedente,</w:t>
      </w:r>
      <w:r w:rsidR="00A67867" w:rsidRPr="00C74D4D">
        <w:t xml:space="preserve"> inferiore </w:t>
      </w:r>
      <w:r w:rsidR="00FE71F0" w:rsidRPr="00C74D4D">
        <w:t xml:space="preserve">o pari </w:t>
      </w:r>
      <w:r w:rsidR="00A67867" w:rsidRPr="00C74D4D">
        <w:t>ad euro 10.000,00</w:t>
      </w:r>
      <w:r w:rsidRPr="00C74D4D">
        <w:t>.</w:t>
      </w:r>
    </w:p>
    <w:p w14:paraId="41F3849E" w14:textId="0A3CE0F3" w:rsidR="00FE71F0" w:rsidRPr="00C74D4D" w:rsidRDefault="009604BB" w:rsidP="002B4902">
      <w:pPr>
        <w:pStyle w:val="Paragrafoelenco"/>
        <w:numPr>
          <w:ilvl w:val="0"/>
          <w:numId w:val="39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</w:pPr>
      <w:r w:rsidRPr="00C74D4D">
        <w:t>Iscrizione a un corso universitario nell'anno accademico 202</w:t>
      </w:r>
      <w:r w:rsidR="00C74D4D" w:rsidRPr="00C74D4D">
        <w:t>1</w:t>
      </w:r>
      <w:r w:rsidRPr="00C74D4D">
        <w:t>/202</w:t>
      </w:r>
      <w:r w:rsidR="00C74D4D" w:rsidRPr="00C74D4D">
        <w:t>2</w:t>
      </w:r>
      <w:r w:rsidR="00E01401" w:rsidRPr="00C74D4D">
        <w:t xml:space="preserve">, in riferimento al quale </w:t>
      </w:r>
      <w:r w:rsidR="00F76353" w:rsidRPr="00C74D4D">
        <w:t>sono state</w:t>
      </w:r>
      <w:r w:rsidR="00E01401" w:rsidRPr="00C74D4D">
        <w:t xml:space="preserve"> </w:t>
      </w:r>
      <w:r w:rsidR="00A67867" w:rsidRPr="00C74D4D">
        <w:t>s</w:t>
      </w:r>
      <w:r w:rsidR="00E01401" w:rsidRPr="00C74D4D">
        <w:t>os</w:t>
      </w:r>
      <w:r w:rsidR="00A67867" w:rsidRPr="00C74D4D">
        <w:t>tenut</w:t>
      </w:r>
      <w:r w:rsidR="00F76353" w:rsidRPr="00C74D4D">
        <w:t>e</w:t>
      </w:r>
      <w:r w:rsidR="00A67867" w:rsidRPr="00C74D4D">
        <w:t xml:space="preserve"> spese relative a</w:t>
      </w:r>
      <w:r w:rsidR="00E01401" w:rsidRPr="00C74D4D">
        <w:t>:</w:t>
      </w:r>
      <w:r w:rsidR="00A67867" w:rsidRPr="00C74D4D">
        <w:t xml:space="preserve"> canoni di locazione </w:t>
      </w:r>
      <w:r w:rsidR="00E01401" w:rsidRPr="00C74D4D">
        <w:t xml:space="preserve">per </w:t>
      </w:r>
      <w:r w:rsidR="00A67867" w:rsidRPr="00C74D4D">
        <w:t>alloggio</w:t>
      </w:r>
      <w:r w:rsidR="00E01401" w:rsidRPr="00C74D4D">
        <w:t xml:space="preserve"> studio</w:t>
      </w:r>
      <w:r w:rsidR="00A67867" w:rsidRPr="00C74D4D">
        <w:t>, tra</w:t>
      </w:r>
      <w:r w:rsidR="00354F9E" w:rsidRPr="00C74D4D">
        <w:t>sport</w:t>
      </w:r>
      <w:r w:rsidRPr="00C74D4D">
        <w:t>o</w:t>
      </w:r>
      <w:r w:rsidR="00354F9E" w:rsidRPr="00C74D4D">
        <w:t>, acquisto libri</w:t>
      </w:r>
      <w:r w:rsidR="00A67867" w:rsidRPr="00C74D4D">
        <w:t xml:space="preserve"> o </w:t>
      </w:r>
      <w:r w:rsidRPr="00C74D4D">
        <w:t xml:space="preserve">comunque </w:t>
      </w:r>
      <w:r w:rsidR="00A67867" w:rsidRPr="00C74D4D">
        <w:t>altre spese riconducibili alla frequenza universitaria</w:t>
      </w:r>
      <w:r w:rsidR="005850C3" w:rsidRPr="00C74D4D">
        <w:t>,</w:t>
      </w:r>
      <w:r w:rsidR="00A67867" w:rsidRPr="00C74D4D">
        <w:t xml:space="preserve"> incluse </w:t>
      </w:r>
      <w:r w:rsidRPr="00C74D4D">
        <w:t xml:space="preserve">le </w:t>
      </w:r>
      <w:r w:rsidR="00A67867" w:rsidRPr="00C74D4D">
        <w:t>tasse universitarie</w:t>
      </w:r>
      <w:r w:rsidR="002B4902" w:rsidRPr="00C74D4D">
        <w:t xml:space="preserve">, delle quali </w:t>
      </w:r>
      <w:r w:rsidR="00F76353" w:rsidRPr="00C74D4D">
        <w:t xml:space="preserve">viene </w:t>
      </w:r>
      <w:r w:rsidR="002B4902" w:rsidRPr="00C74D4D">
        <w:t>forni</w:t>
      </w:r>
      <w:r w:rsidR="00F76353" w:rsidRPr="00C74D4D">
        <w:t>ta</w:t>
      </w:r>
      <w:r w:rsidR="002B4902" w:rsidRPr="00C74D4D">
        <w:t xml:space="preserve"> la documentazione </w:t>
      </w:r>
      <w:r w:rsidR="00FE71F0" w:rsidRPr="00C74D4D">
        <w:t>allegata</w:t>
      </w:r>
      <w:r w:rsidR="002B4902" w:rsidRPr="00C74D4D">
        <w:t>.</w:t>
      </w:r>
    </w:p>
    <w:p w14:paraId="0AF96D3E" w14:textId="77777777" w:rsidR="00FE71F0" w:rsidRPr="00C74D4D" w:rsidRDefault="00FE71F0" w:rsidP="00FE71F0">
      <w:pPr>
        <w:jc w:val="center"/>
      </w:pPr>
      <w:r w:rsidRPr="00C74D4D">
        <w:rPr>
          <w:b/>
          <w:bCs/>
        </w:rPr>
        <w:t>Dichiara, inoltre</w:t>
      </w:r>
      <w:r w:rsidRPr="00C74D4D">
        <w:t xml:space="preserve">, </w:t>
      </w:r>
    </w:p>
    <w:p w14:paraId="1DE09727" w14:textId="5CD8D57A" w:rsidR="00FE71F0" w:rsidRPr="00C74D4D" w:rsidRDefault="00FE71F0" w:rsidP="00FE71F0">
      <w:pPr>
        <w:jc w:val="center"/>
      </w:pPr>
      <w:r w:rsidRPr="00C74D4D">
        <w:t>(barrare una delle due caselle)</w:t>
      </w:r>
    </w:p>
    <w:p w14:paraId="0582881C" w14:textId="77777777" w:rsidR="00F76353" w:rsidRPr="00C74D4D" w:rsidRDefault="00F76353" w:rsidP="00FE71F0">
      <w:pPr>
        <w:jc w:val="center"/>
      </w:pPr>
    </w:p>
    <w:p w14:paraId="4C136C6A" w14:textId="088FA0DF" w:rsidR="00FE71F0" w:rsidRPr="00C74D4D" w:rsidRDefault="00FE71F0" w:rsidP="00FE71F0">
      <w:bookmarkStart w:id="0" w:name="_Hlk57028241"/>
      <w:proofErr w:type="gramStart"/>
      <w:r w:rsidRPr="00C74D4D">
        <w:t>[ ]</w:t>
      </w:r>
      <w:proofErr w:type="gramEnd"/>
      <w:r w:rsidRPr="00C74D4D">
        <w:t xml:space="preserve"> Di voler ricevere </w:t>
      </w:r>
      <w:bookmarkEnd w:id="0"/>
      <w:r w:rsidRPr="00C74D4D">
        <w:t xml:space="preserve">il beneficio economico </w:t>
      </w:r>
      <w:r w:rsidRPr="00C74D4D">
        <w:rPr>
          <w:b/>
          <w:bCs/>
        </w:rPr>
        <w:t>per cassa</w:t>
      </w:r>
      <w:r w:rsidRPr="00C74D4D">
        <w:t xml:space="preserve"> presso la tesoreria comunale (banca Credit Agricole di S. A. Abate) </w:t>
      </w:r>
    </w:p>
    <w:p w14:paraId="091B4F5A" w14:textId="77777777" w:rsidR="00F76353" w:rsidRPr="00C74D4D" w:rsidRDefault="00F76353" w:rsidP="00FE71F0"/>
    <w:p w14:paraId="2032EFA8" w14:textId="7BAC4507" w:rsidR="00FE71F0" w:rsidRPr="00C74D4D" w:rsidRDefault="00FE71F0" w:rsidP="00FE71F0">
      <w:proofErr w:type="gramStart"/>
      <w:r w:rsidRPr="00C74D4D">
        <w:t>[ ]</w:t>
      </w:r>
      <w:proofErr w:type="gramEnd"/>
      <w:r w:rsidRPr="00C74D4D">
        <w:t xml:space="preserve"> Di voler ricevere il beneficio economico </w:t>
      </w:r>
      <w:r w:rsidRPr="00C74D4D">
        <w:rPr>
          <w:b/>
          <w:bCs/>
        </w:rPr>
        <w:t>tramite bonifico</w:t>
      </w:r>
      <w:r w:rsidRPr="00C74D4D">
        <w:t xml:space="preserve"> sul seguente conto corrente bancario o postale - Iban:</w:t>
      </w:r>
    </w:p>
    <w:p w14:paraId="1AE119DA" w14:textId="77777777" w:rsidR="00F76353" w:rsidRPr="00C74D4D" w:rsidRDefault="00F76353" w:rsidP="00FE71F0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  <w:gridCol w:w="331"/>
        <w:gridCol w:w="331"/>
        <w:gridCol w:w="331"/>
      </w:tblGrid>
      <w:tr w:rsidR="00FE71F0" w:rsidRPr="00C74D4D" w14:paraId="051632E9" w14:textId="77777777" w:rsidTr="001D3476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F01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46F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5D2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78D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A41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72B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85F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FA2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964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C5E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039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EE4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EAF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FB4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E50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212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B72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303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8B0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F50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C75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2EB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45C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B58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FEE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A295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04" w14:textId="77777777" w:rsidR="00FE71F0" w:rsidRPr="00C74D4D" w:rsidRDefault="00FE71F0" w:rsidP="001D3476">
            <w:pPr>
              <w:pStyle w:val="Paragrafoelenco"/>
              <w:spacing w:line="276" w:lineRule="auto"/>
              <w:ind w:left="0"/>
            </w:pPr>
          </w:p>
        </w:tc>
      </w:tr>
    </w:tbl>
    <w:p w14:paraId="3FABC4C0" w14:textId="77777777" w:rsidR="00FE71F0" w:rsidRPr="00C74D4D" w:rsidRDefault="00FE71F0" w:rsidP="00FE71F0"/>
    <w:p w14:paraId="3BA7C4C1" w14:textId="0E32AC02" w:rsidR="00FE71F0" w:rsidRPr="00C74D4D" w:rsidRDefault="00FE71F0" w:rsidP="00FE71F0">
      <w:r w:rsidRPr="00C74D4D">
        <w:t>intestato a ________________________ nato a ______________________ il _______________</w:t>
      </w:r>
    </w:p>
    <w:p w14:paraId="6E9AB34C" w14:textId="77777777" w:rsidR="00FE71F0" w:rsidRPr="00C74D4D" w:rsidRDefault="00FE71F0" w:rsidP="00FE71F0">
      <w:pPr>
        <w:pStyle w:val="Paragrafoelenco"/>
        <w:spacing w:line="276" w:lineRule="auto"/>
        <w:ind w:left="0"/>
      </w:pPr>
    </w:p>
    <w:p w14:paraId="2E33F323" w14:textId="77BFD5FB" w:rsidR="00FE71F0" w:rsidRPr="00C74D4D" w:rsidRDefault="00FE71F0" w:rsidP="00FE71F0">
      <w:pPr>
        <w:pStyle w:val="Paragrafoelenco"/>
        <w:spacing w:line="276" w:lineRule="auto"/>
        <w:ind w:left="0"/>
        <w:rPr>
          <w:rFonts w:eastAsia="SimSun"/>
          <w:b/>
          <w:bCs/>
        </w:rPr>
      </w:pPr>
      <w:r w:rsidRPr="00C74D4D">
        <w:rPr>
          <w:rFonts w:eastAsia="SimSun"/>
          <w:b/>
          <w:bCs/>
        </w:rPr>
        <w:t>Si precisa che non è possibile indicare i codici dei libretti di risparmio.</w:t>
      </w:r>
    </w:p>
    <w:p w14:paraId="1580F76C" w14:textId="77777777" w:rsidR="00F76353" w:rsidRPr="00C74D4D" w:rsidRDefault="00F76353" w:rsidP="00FE71F0">
      <w:pPr>
        <w:pStyle w:val="Paragrafoelenco"/>
        <w:spacing w:line="276" w:lineRule="auto"/>
        <w:ind w:left="0"/>
        <w:rPr>
          <w:rFonts w:eastAsia="SimSun"/>
          <w:b/>
          <w:bCs/>
        </w:rPr>
      </w:pPr>
    </w:p>
    <w:p w14:paraId="1A034315" w14:textId="77777777" w:rsidR="00FE71F0" w:rsidRPr="00C74D4D" w:rsidRDefault="00FE71F0" w:rsidP="00FE71F0">
      <w:r w:rsidRPr="00C74D4D">
        <w:t>Allega alla presente:</w:t>
      </w:r>
    </w:p>
    <w:p w14:paraId="0A314D68" w14:textId="10AB8819" w:rsidR="00FE71F0" w:rsidRPr="00C74D4D" w:rsidRDefault="00FE71F0" w:rsidP="00FE71F0">
      <w:pPr>
        <w:numPr>
          <w:ilvl w:val="0"/>
          <w:numId w:val="42"/>
        </w:numPr>
        <w:spacing w:line="276" w:lineRule="auto"/>
      </w:pPr>
      <w:r w:rsidRPr="00C74D4D">
        <w:t>Giustificativi di spesa (documentazione relativa a spese universitarie sostenute dallo studente nell’</w:t>
      </w:r>
      <w:proofErr w:type="spellStart"/>
      <w:r w:rsidRPr="00C74D4D">
        <w:t>a.a</w:t>
      </w:r>
      <w:proofErr w:type="spellEnd"/>
      <w:r w:rsidRPr="00C74D4D">
        <w:t>. 202</w:t>
      </w:r>
      <w:r w:rsidR="00C74D4D" w:rsidRPr="00C74D4D">
        <w:t>1</w:t>
      </w:r>
      <w:r w:rsidRPr="00C74D4D">
        <w:t>/202</w:t>
      </w:r>
      <w:r w:rsidR="00C74D4D" w:rsidRPr="00C74D4D">
        <w:t>2</w:t>
      </w:r>
      <w:r w:rsidRPr="00C74D4D">
        <w:t>)</w:t>
      </w:r>
    </w:p>
    <w:p w14:paraId="20733AEB" w14:textId="77777777" w:rsidR="00FE71F0" w:rsidRPr="00C74D4D" w:rsidRDefault="00FE71F0" w:rsidP="00FE71F0">
      <w:pPr>
        <w:numPr>
          <w:ilvl w:val="0"/>
          <w:numId w:val="42"/>
        </w:numPr>
        <w:spacing w:line="276" w:lineRule="auto"/>
      </w:pPr>
      <w:r w:rsidRPr="00C74D4D">
        <w:t>Certificazione ISEE del proprio nucleo famigliare in corso di validità</w:t>
      </w:r>
    </w:p>
    <w:p w14:paraId="256C5336" w14:textId="77777777" w:rsidR="00F76353" w:rsidRPr="00C74D4D" w:rsidRDefault="00FE71F0" w:rsidP="005A0A3D">
      <w:pPr>
        <w:numPr>
          <w:ilvl w:val="0"/>
          <w:numId w:val="42"/>
        </w:numPr>
        <w:spacing w:line="276" w:lineRule="auto"/>
      </w:pPr>
      <w:r w:rsidRPr="00C74D4D">
        <w:t>Copia documento di riconoscimento dello studente richiedente</w:t>
      </w:r>
    </w:p>
    <w:p w14:paraId="521C9CFB" w14:textId="77777777" w:rsidR="00F76353" w:rsidRPr="00C74D4D" w:rsidRDefault="00F76353" w:rsidP="00F76353">
      <w:pPr>
        <w:spacing w:line="276" w:lineRule="auto"/>
      </w:pPr>
    </w:p>
    <w:p w14:paraId="0F826BC7" w14:textId="47C0FFA8" w:rsidR="00EA31C3" w:rsidRPr="00C74D4D" w:rsidRDefault="00EA31C3" w:rsidP="00F76353">
      <w:pPr>
        <w:spacing w:line="276" w:lineRule="auto"/>
      </w:pPr>
      <w:r w:rsidRPr="00C74D4D">
        <w:t>Data _____________</w:t>
      </w:r>
    </w:p>
    <w:p w14:paraId="64DFA003" w14:textId="77777777" w:rsidR="00F76353" w:rsidRPr="00C74D4D" w:rsidRDefault="00EA31C3" w:rsidP="00EA31C3">
      <w:pPr>
        <w:pStyle w:val="Corpotesto"/>
        <w:spacing w:line="360" w:lineRule="auto"/>
        <w:jc w:val="right"/>
        <w:rPr>
          <w:b/>
          <w:i/>
          <w:sz w:val="20"/>
        </w:rPr>
      </w:pPr>
      <w:r w:rsidRPr="00C74D4D">
        <w:rPr>
          <w:b/>
          <w:i/>
          <w:sz w:val="20"/>
        </w:rPr>
        <w:t xml:space="preserve">Firma dello studente </w:t>
      </w:r>
    </w:p>
    <w:p w14:paraId="385C78A9" w14:textId="174FA0FC" w:rsidR="002B4902" w:rsidRPr="00F76353" w:rsidRDefault="00EA31C3" w:rsidP="00EA31C3">
      <w:pPr>
        <w:pStyle w:val="Corpotesto"/>
        <w:spacing w:line="360" w:lineRule="auto"/>
        <w:jc w:val="right"/>
        <w:rPr>
          <w:b/>
          <w:i/>
          <w:sz w:val="20"/>
        </w:rPr>
      </w:pPr>
      <w:r w:rsidRPr="00C74D4D">
        <w:rPr>
          <w:b/>
          <w:i/>
          <w:sz w:val="20"/>
        </w:rPr>
        <w:t>___</w:t>
      </w:r>
      <w:r w:rsidRPr="00F76353">
        <w:rPr>
          <w:b/>
          <w:i/>
          <w:sz w:val="20"/>
        </w:rPr>
        <w:t xml:space="preserve">_______________ </w:t>
      </w:r>
    </w:p>
    <w:sectPr w:rsidR="002B4902" w:rsidRPr="00F76353" w:rsidSect="001122A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6A4D" w14:textId="77777777" w:rsidR="006954BA" w:rsidRDefault="006954BA" w:rsidP="0088207D">
      <w:r>
        <w:separator/>
      </w:r>
    </w:p>
  </w:endnote>
  <w:endnote w:type="continuationSeparator" w:id="0">
    <w:p w14:paraId="45FF78BA" w14:textId="77777777" w:rsidR="006954BA" w:rsidRDefault="006954BA" w:rsidP="0088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7850" w14:textId="77777777" w:rsidR="006954BA" w:rsidRDefault="006954BA" w:rsidP="0088207D">
      <w:r>
        <w:separator/>
      </w:r>
    </w:p>
  </w:footnote>
  <w:footnote w:type="continuationSeparator" w:id="0">
    <w:p w14:paraId="087AF39E" w14:textId="77777777" w:rsidR="006954BA" w:rsidRDefault="006954BA" w:rsidP="0088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989012C"/>
    <w:multiLevelType w:val="hybridMultilevel"/>
    <w:tmpl w:val="5D840234"/>
    <w:lvl w:ilvl="0" w:tplc="0000000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2358"/>
    <w:multiLevelType w:val="hybridMultilevel"/>
    <w:tmpl w:val="4A840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4368F"/>
    <w:multiLevelType w:val="hybridMultilevel"/>
    <w:tmpl w:val="80582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4B02"/>
    <w:multiLevelType w:val="hybridMultilevel"/>
    <w:tmpl w:val="E43C9882"/>
    <w:lvl w:ilvl="0" w:tplc="055E31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8A02BF"/>
    <w:multiLevelType w:val="hybridMultilevel"/>
    <w:tmpl w:val="B92411BE"/>
    <w:lvl w:ilvl="0" w:tplc="1D387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E1147"/>
    <w:multiLevelType w:val="hybridMultilevel"/>
    <w:tmpl w:val="046AAA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0B0E"/>
    <w:multiLevelType w:val="hybridMultilevel"/>
    <w:tmpl w:val="7B50373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7C6D72"/>
    <w:multiLevelType w:val="hybridMultilevel"/>
    <w:tmpl w:val="DE225F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F7E69"/>
    <w:multiLevelType w:val="hybridMultilevel"/>
    <w:tmpl w:val="99F275C4"/>
    <w:lvl w:ilvl="0" w:tplc="9CF4A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61985"/>
    <w:multiLevelType w:val="hybridMultilevel"/>
    <w:tmpl w:val="54E08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E27A3"/>
    <w:multiLevelType w:val="hybridMultilevel"/>
    <w:tmpl w:val="C4A8D5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A6152"/>
    <w:multiLevelType w:val="hybridMultilevel"/>
    <w:tmpl w:val="93A0C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1699"/>
    <w:multiLevelType w:val="hybridMultilevel"/>
    <w:tmpl w:val="2662E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A3381"/>
    <w:multiLevelType w:val="hybridMultilevel"/>
    <w:tmpl w:val="26DC3D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369B4"/>
    <w:multiLevelType w:val="hybridMultilevel"/>
    <w:tmpl w:val="817C1312"/>
    <w:lvl w:ilvl="0" w:tplc="122A2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851D6"/>
    <w:multiLevelType w:val="hybridMultilevel"/>
    <w:tmpl w:val="18A0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CEC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81E7D"/>
    <w:multiLevelType w:val="hybridMultilevel"/>
    <w:tmpl w:val="943E81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86090C"/>
    <w:multiLevelType w:val="hybridMultilevel"/>
    <w:tmpl w:val="9ABCC9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85272B9"/>
    <w:multiLevelType w:val="hybridMultilevel"/>
    <w:tmpl w:val="CFA2F234"/>
    <w:lvl w:ilvl="0" w:tplc="552851CE">
      <w:start w:val="2"/>
      <w:numFmt w:val="decimal"/>
      <w:lvlText w:val="%1."/>
      <w:lvlJc w:val="left"/>
      <w:pPr>
        <w:ind w:hanging="354"/>
      </w:pPr>
      <w:rPr>
        <w:rFonts w:ascii="Times New Roman" w:eastAsia="Times New Roman" w:hAnsi="Times New Roman" w:hint="default"/>
        <w:color w:val="7C7C7C"/>
        <w:w w:val="105"/>
        <w:sz w:val="22"/>
        <w:szCs w:val="22"/>
      </w:rPr>
    </w:lvl>
    <w:lvl w:ilvl="1" w:tplc="9B9892E0">
      <w:start w:val="1"/>
      <w:numFmt w:val="bullet"/>
      <w:lvlText w:val="•"/>
      <w:lvlJc w:val="left"/>
      <w:rPr>
        <w:rFonts w:hint="default"/>
      </w:rPr>
    </w:lvl>
    <w:lvl w:ilvl="2" w:tplc="1CD0C3B2">
      <w:start w:val="1"/>
      <w:numFmt w:val="bullet"/>
      <w:lvlText w:val="•"/>
      <w:lvlJc w:val="left"/>
      <w:rPr>
        <w:rFonts w:hint="default"/>
      </w:rPr>
    </w:lvl>
    <w:lvl w:ilvl="3" w:tplc="2CCC141C">
      <w:start w:val="1"/>
      <w:numFmt w:val="bullet"/>
      <w:lvlText w:val="•"/>
      <w:lvlJc w:val="left"/>
      <w:rPr>
        <w:rFonts w:hint="default"/>
      </w:rPr>
    </w:lvl>
    <w:lvl w:ilvl="4" w:tplc="F032372E">
      <w:start w:val="1"/>
      <w:numFmt w:val="bullet"/>
      <w:lvlText w:val="•"/>
      <w:lvlJc w:val="left"/>
      <w:rPr>
        <w:rFonts w:hint="default"/>
      </w:rPr>
    </w:lvl>
    <w:lvl w:ilvl="5" w:tplc="2E50152C">
      <w:start w:val="1"/>
      <w:numFmt w:val="bullet"/>
      <w:lvlText w:val="•"/>
      <w:lvlJc w:val="left"/>
      <w:rPr>
        <w:rFonts w:hint="default"/>
      </w:rPr>
    </w:lvl>
    <w:lvl w:ilvl="6" w:tplc="B43E3CE2">
      <w:start w:val="1"/>
      <w:numFmt w:val="bullet"/>
      <w:lvlText w:val="•"/>
      <w:lvlJc w:val="left"/>
      <w:rPr>
        <w:rFonts w:hint="default"/>
      </w:rPr>
    </w:lvl>
    <w:lvl w:ilvl="7" w:tplc="22B4D048">
      <w:start w:val="1"/>
      <w:numFmt w:val="bullet"/>
      <w:lvlText w:val="•"/>
      <w:lvlJc w:val="left"/>
      <w:rPr>
        <w:rFonts w:hint="default"/>
      </w:rPr>
    </w:lvl>
    <w:lvl w:ilvl="8" w:tplc="D15408A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9982D04"/>
    <w:multiLevelType w:val="hybridMultilevel"/>
    <w:tmpl w:val="5D82BD86"/>
    <w:lvl w:ilvl="0" w:tplc="B91CE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A5FA2"/>
    <w:multiLevelType w:val="hybridMultilevel"/>
    <w:tmpl w:val="1CE03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3617B"/>
    <w:multiLevelType w:val="hybridMultilevel"/>
    <w:tmpl w:val="2C30B8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A44C54">
      <w:numFmt w:val="bullet"/>
      <w:lvlText w:val=""/>
      <w:lvlJc w:val="left"/>
      <w:pPr>
        <w:ind w:left="1440" w:hanging="360"/>
      </w:pPr>
      <w:rPr>
        <w:rFonts w:ascii="Symbol" w:eastAsia="SimSun" w:hAnsi="Symbol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D2075"/>
    <w:multiLevelType w:val="hybridMultilevel"/>
    <w:tmpl w:val="1BCE1AC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22F2B"/>
    <w:multiLevelType w:val="hybridMultilevel"/>
    <w:tmpl w:val="94F63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376F4"/>
    <w:multiLevelType w:val="hybridMultilevel"/>
    <w:tmpl w:val="9C341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51755"/>
    <w:multiLevelType w:val="hybridMultilevel"/>
    <w:tmpl w:val="884EB31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2F55EF"/>
    <w:multiLevelType w:val="hybridMultilevel"/>
    <w:tmpl w:val="B8C27E6C"/>
    <w:lvl w:ilvl="0" w:tplc="11A64C5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54A6207C"/>
    <w:multiLevelType w:val="hybridMultilevel"/>
    <w:tmpl w:val="B51EDD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84A16"/>
    <w:multiLevelType w:val="hybridMultilevel"/>
    <w:tmpl w:val="FEB630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E10EA"/>
    <w:multiLevelType w:val="hybridMultilevel"/>
    <w:tmpl w:val="2702D166"/>
    <w:lvl w:ilvl="0" w:tplc="B91CE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6006A"/>
    <w:multiLevelType w:val="hybridMultilevel"/>
    <w:tmpl w:val="2DC08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97DE4"/>
    <w:multiLevelType w:val="hybridMultilevel"/>
    <w:tmpl w:val="B08ED866"/>
    <w:lvl w:ilvl="0" w:tplc="B91CE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A4694"/>
    <w:multiLevelType w:val="hybridMultilevel"/>
    <w:tmpl w:val="C3C2A42A"/>
    <w:lvl w:ilvl="0" w:tplc="0254C7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13560"/>
    <w:multiLevelType w:val="hybridMultilevel"/>
    <w:tmpl w:val="B8CE6E1C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F10D7A"/>
    <w:multiLevelType w:val="hybridMultilevel"/>
    <w:tmpl w:val="47760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6979"/>
    <w:multiLevelType w:val="hybridMultilevel"/>
    <w:tmpl w:val="17FE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27"/>
  </w:num>
  <w:num w:numId="8">
    <w:abstractNumId w:val="39"/>
  </w:num>
  <w:num w:numId="9">
    <w:abstractNumId w:val="20"/>
  </w:num>
  <w:num w:numId="10">
    <w:abstractNumId w:val="36"/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5"/>
  </w:num>
  <w:num w:numId="14">
    <w:abstractNumId w:val="28"/>
  </w:num>
  <w:num w:numId="15">
    <w:abstractNumId w:val="24"/>
  </w:num>
  <w:num w:numId="16">
    <w:abstractNumId w:val="32"/>
  </w:num>
  <w:num w:numId="17">
    <w:abstractNumId w:val="33"/>
  </w:num>
  <w:num w:numId="18">
    <w:abstractNumId w:val="5"/>
  </w:num>
  <w:num w:numId="19">
    <w:abstractNumId w:val="16"/>
  </w:num>
  <w:num w:numId="20">
    <w:abstractNumId w:val="15"/>
  </w:num>
  <w:num w:numId="21">
    <w:abstractNumId w:val="37"/>
  </w:num>
  <w:num w:numId="22">
    <w:abstractNumId w:val="10"/>
  </w:num>
  <w:num w:numId="23">
    <w:abstractNumId w:val="14"/>
  </w:num>
  <w:num w:numId="24">
    <w:abstractNumId w:val="8"/>
  </w:num>
  <w:num w:numId="25">
    <w:abstractNumId w:val="38"/>
  </w:num>
  <w:num w:numId="26">
    <w:abstractNumId w:val="11"/>
  </w:num>
  <w:num w:numId="27">
    <w:abstractNumId w:val="35"/>
  </w:num>
  <w:num w:numId="28">
    <w:abstractNumId w:val="34"/>
  </w:num>
  <w:num w:numId="29">
    <w:abstractNumId w:val="22"/>
  </w:num>
  <w:num w:numId="30">
    <w:abstractNumId w:val="18"/>
  </w:num>
  <w:num w:numId="31">
    <w:abstractNumId w:val="21"/>
  </w:num>
  <w:num w:numId="32">
    <w:abstractNumId w:val="12"/>
  </w:num>
  <w:num w:numId="33">
    <w:abstractNumId w:val="23"/>
  </w:num>
  <w:num w:numId="34">
    <w:abstractNumId w:val="9"/>
  </w:num>
  <w:num w:numId="35">
    <w:abstractNumId w:val="40"/>
  </w:num>
  <w:num w:numId="36">
    <w:abstractNumId w:val="6"/>
  </w:num>
  <w:num w:numId="37">
    <w:abstractNumId w:val="7"/>
  </w:num>
  <w:num w:numId="38">
    <w:abstractNumId w:val="29"/>
  </w:num>
  <w:num w:numId="39">
    <w:abstractNumId w:val="30"/>
  </w:num>
  <w:num w:numId="40">
    <w:abstractNumId w:val="13"/>
  </w:num>
  <w:num w:numId="41">
    <w:abstractNumId w:val="1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61"/>
    <w:rsid w:val="000001BC"/>
    <w:rsid w:val="000011A4"/>
    <w:rsid w:val="000021EE"/>
    <w:rsid w:val="00006F9A"/>
    <w:rsid w:val="000075BB"/>
    <w:rsid w:val="00014585"/>
    <w:rsid w:val="0003145C"/>
    <w:rsid w:val="00032A28"/>
    <w:rsid w:val="000331D0"/>
    <w:rsid w:val="000353BC"/>
    <w:rsid w:val="00036F99"/>
    <w:rsid w:val="0004210A"/>
    <w:rsid w:val="00057095"/>
    <w:rsid w:val="0006139C"/>
    <w:rsid w:val="00066B66"/>
    <w:rsid w:val="00070733"/>
    <w:rsid w:val="00072799"/>
    <w:rsid w:val="00074947"/>
    <w:rsid w:val="00075498"/>
    <w:rsid w:val="000828B4"/>
    <w:rsid w:val="00097B68"/>
    <w:rsid w:val="000A23CB"/>
    <w:rsid w:val="000A501E"/>
    <w:rsid w:val="000A6A20"/>
    <w:rsid w:val="000A6D2C"/>
    <w:rsid w:val="000D4BB1"/>
    <w:rsid w:val="000D664D"/>
    <w:rsid w:val="000E29FC"/>
    <w:rsid w:val="000E7041"/>
    <w:rsid w:val="000F14DF"/>
    <w:rsid w:val="000F41FD"/>
    <w:rsid w:val="000F4E03"/>
    <w:rsid w:val="000F513C"/>
    <w:rsid w:val="00100658"/>
    <w:rsid w:val="00102391"/>
    <w:rsid w:val="00105516"/>
    <w:rsid w:val="0011016B"/>
    <w:rsid w:val="001122A0"/>
    <w:rsid w:val="00120662"/>
    <w:rsid w:val="00133B62"/>
    <w:rsid w:val="00134C46"/>
    <w:rsid w:val="00142D65"/>
    <w:rsid w:val="00150F2C"/>
    <w:rsid w:val="00151BD2"/>
    <w:rsid w:val="00153E89"/>
    <w:rsid w:val="001540CF"/>
    <w:rsid w:val="00161DA5"/>
    <w:rsid w:val="001640AB"/>
    <w:rsid w:val="00171799"/>
    <w:rsid w:val="00171D82"/>
    <w:rsid w:val="0017717B"/>
    <w:rsid w:val="00181967"/>
    <w:rsid w:val="00192497"/>
    <w:rsid w:val="001939FF"/>
    <w:rsid w:val="00194E20"/>
    <w:rsid w:val="001A2513"/>
    <w:rsid w:val="001B0C79"/>
    <w:rsid w:val="001B0F30"/>
    <w:rsid w:val="001B4398"/>
    <w:rsid w:val="001C247B"/>
    <w:rsid w:val="001C40DD"/>
    <w:rsid w:val="001C49F1"/>
    <w:rsid w:val="001D10B8"/>
    <w:rsid w:val="001D49BD"/>
    <w:rsid w:val="001D6F1D"/>
    <w:rsid w:val="001E4E77"/>
    <w:rsid w:val="001E7D71"/>
    <w:rsid w:val="001F22A0"/>
    <w:rsid w:val="001F68A9"/>
    <w:rsid w:val="0020511C"/>
    <w:rsid w:val="002203CC"/>
    <w:rsid w:val="002229CE"/>
    <w:rsid w:val="00236A28"/>
    <w:rsid w:val="00242842"/>
    <w:rsid w:val="0024420C"/>
    <w:rsid w:val="00246DBE"/>
    <w:rsid w:val="00253B1D"/>
    <w:rsid w:val="002548EE"/>
    <w:rsid w:val="00254F69"/>
    <w:rsid w:val="00256206"/>
    <w:rsid w:val="002601F2"/>
    <w:rsid w:val="00262114"/>
    <w:rsid w:val="00266B9D"/>
    <w:rsid w:val="00272BE7"/>
    <w:rsid w:val="0027415B"/>
    <w:rsid w:val="0028184E"/>
    <w:rsid w:val="00281F3A"/>
    <w:rsid w:val="00283778"/>
    <w:rsid w:val="00284B6F"/>
    <w:rsid w:val="00286456"/>
    <w:rsid w:val="00287CE0"/>
    <w:rsid w:val="00292A72"/>
    <w:rsid w:val="002934C1"/>
    <w:rsid w:val="0029392D"/>
    <w:rsid w:val="002979DE"/>
    <w:rsid w:val="002A47C6"/>
    <w:rsid w:val="002A4EB5"/>
    <w:rsid w:val="002A5B5F"/>
    <w:rsid w:val="002A638A"/>
    <w:rsid w:val="002B37E7"/>
    <w:rsid w:val="002B4902"/>
    <w:rsid w:val="002C3C4A"/>
    <w:rsid w:val="002C43DB"/>
    <w:rsid w:val="002D5009"/>
    <w:rsid w:val="002F0DB3"/>
    <w:rsid w:val="002F77B2"/>
    <w:rsid w:val="003043CB"/>
    <w:rsid w:val="00305CDF"/>
    <w:rsid w:val="00313D89"/>
    <w:rsid w:val="00315759"/>
    <w:rsid w:val="00317DEA"/>
    <w:rsid w:val="00333D39"/>
    <w:rsid w:val="003356C8"/>
    <w:rsid w:val="00336125"/>
    <w:rsid w:val="003408CE"/>
    <w:rsid w:val="00340F58"/>
    <w:rsid w:val="003437AD"/>
    <w:rsid w:val="00352123"/>
    <w:rsid w:val="00353091"/>
    <w:rsid w:val="00354F9E"/>
    <w:rsid w:val="00370794"/>
    <w:rsid w:val="00380E5F"/>
    <w:rsid w:val="00384CE6"/>
    <w:rsid w:val="0038632B"/>
    <w:rsid w:val="0039283E"/>
    <w:rsid w:val="003A1B22"/>
    <w:rsid w:val="003A2496"/>
    <w:rsid w:val="003A4097"/>
    <w:rsid w:val="003A5759"/>
    <w:rsid w:val="003A57CF"/>
    <w:rsid w:val="003A7A18"/>
    <w:rsid w:val="003B0C27"/>
    <w:rsid w:val="003B16A1"/>
    <w:rsid w:val="003B29BE"/>
    <w:rsid w:val="003B4973"/>
    <w:rsid w:val="003C06C5"/>
    <w:rsid w:val="003C38C9"/>
    <w:rsid w:val="003C6FF4"/>
    <w:rsid w:val="003D4379"/>
    <w:rsid w:val="003D5E41"/>
    <w:rsid w:val="003D788F"/>
    <w:rsid w:val="003E2013"/>
    <w:rsid w:val="003E2D8F"/>
    <w:rsid w:val="003F17AE"/>
    <w:rsid w:val="003F5CC7"/>
    <w:rsid w:val="0040659A"/>
    <w:rsid w:val="004207EE"/>
    <w:rsid w:val="00421BAD"/>
    <w:rsid w:val="00421CC1"/>
    <w:rsid w:val="0043539B"/>
    <w:rsid w:val="00435CDB"/>
    <w:rsid w:val="0044068C"/>
    <w:rsid w:val="0044629E"/>
    <w:rsid w:val="0044679C"/>
    <w:rsid w:val="00451ED8"/>
    <w:rsid w:val="00460846"/>
    <w:rsid w:val="00462F25"/>
    <w:rsid w:val="00477EDC"/>
    <w:rsid w:val="004821BA"/>
    <w:rsid w:val="00484452"/>
    <w:rsid w:val="00492CF4"/>
    <w:rsid w:val="00497EC9"/>
    <w:rsid w:val="004A78E3"/>
    <w:rsid w:val="004A7C2F"/>
    <w:rsid w:val="004B1B5B"/>
    <w:rsid w:val="004B2D2B"/>
    <w:rsid w:val="004B32A3"/>
    <w:rsid w:val="004D06CB"/>
    <w:rsid w:val="004D5AA0"/>
    <w:rsid w:val="004E179E"/>
    <w:rsid w:val="004E2562"/>
    <w:rsid w:val="004E266B"/>
    <w:rsid w:val="004E4FC3"/>
    <w:rsid w:val="004F1AC7"/>
    <w:rsid w:val="004F21D3"/>
    <w:rsid w:val="005015FE"/>
    <w:rsid w:val="00507D84"/>
    <w:rsid w:val="00512BED"/>
    <w:rsid w:val="005154A6"/>
    <w:rsid w:val="005156D4"/>
    <w:rsid w:val="0052055D"/>
    <w:rsid w:val="00521E55"/>
    <w:rsid w:val="0052685A"/>
    <w:rsid w:val="00527367"/>
    <w:rsid w:val="005307D9"/>
    <w:rsid w:val="00535E46"/>
    <w:rsid w:val="005432CA"/>
    <w:rsid w:val="00545CEF"/>
    <w:rsid w:val="00547975"/>
    <w:rsid w:val="00572547"/>
    <w:rsid w:val="005837B2"/>
    <w:rsid w:val="00583FF2"/>
    <w:rsid w:val="00584764"/>
    <w:rsid w:val="005850C3"/>
    <w:rsid w:val="005858A8"/>
    <w:rsid w:val="00590F6C"/>
    <w:rsid w:val="00591391"/>
    <w:rsid w:val="0059202E"/>
    <w:rsid w:val="005928ED"/>
    <w:rsid w:val="005938DB"/>
    <w:rsid w:val="005945FA"/>
    <w:rsid w:val="00597861"/>
    <w:rsid w:val="005A1042"/>
    <w:rsid w:val="005A4918"/>
    <w:rsid w:val="005A55A7"/>
    <w:rsid w:val="005D244D"/>
    <w:rsid w:val="005D4DFD"/>
    <w:rsid w:val="005E3D21"/>
    <w:rsid w:val="005F773B"/>
    <w:rsid w:val="00605AE1"/>
    <w:rsid w:val="00612B06"/>
    <w:rsid w:val="0061583E"/>
    <w:rsid w:val="00624478"/>
    <w:rsid w:val="006259C8"/>
    <w:rsid w:val="00637FF3"/>
    <w:rsid w:val="00642A49"/>
    <w:rsid w:val="00646768"/>
    <w:rsid w:val="00646B71"/>
    <w:rsid w:val="00651E94"/>
    <w:rsid w:val="00663B65"/>
    <w:rsid w:val="00664BFD"/>
    <w:rsid w:val="006652CE"/>
    <w:rsid w:val="00672081"/>
    <w:rsid w:val="00674DA7"/>
    <w:rsid w:val="0068263B"/>
    <w:rsid w:val="006858A0"/>
    <w:rsid w:val="00687706"/>
    <w:rsid w:val="006954BA"/>
    <w:rsid w:val="006967E7"/>
    <w:rsid w:val="006972D6"/>
    <w:rsid w:val="006A156B"/>
    <w:rsid w:val="006A5BFF"/>
    <w:rsid w:val="006A61E9"/>
    <w:rsid w:val="006E0119"/>
    <w:rsid w:val="007048BB"/>
    <w:rsid w:val="00711702"/>
    <w:rsid w:val="00714044"/>
    <w:rsid w:val="007173DE"/>
    <w:rsid w:val="00723875"/>
    <w:rsid w:val="007241B2"/>
    <w:rsid w:val="007319DC"/>
    <w:rsid w:val="007324F6"/>
    <w:rsid w:val="00732BC4"/>
    <w:rsid w:val="00736186"/>
    <w:rsid w:val="0074018E"/>
    <w:rsid w:val="007417BF"/>
    <w:rsid w:val="00746A77"/>
    <w:rsid w:val="0075001E"/>
    <w:rsid w:val="007512B8"/>
    <w:rsid w:val="00752884"/>
    <w:rsid w:val="00754F46"/>
    <w:rsid w:val="007568F6"/>
    <w:rsid w:val="00761040"/>
    <w:rsid w:val="00762B03"/>
    <w:rsid w:val="00762EFB"/>
    <w:rsid w:val="00775DD3"/>
    <w:rsid w:val="007835FE"/>
    <w:rsid w:val="00787DA4"/>
    <w:rsid w:val="00794DE8"/>
    <w:rsid w:val="007B315A"/>
    <w:rsid w:val="007B4BD4"/>
    <w:rsid w:val="007B4FC3"/>
    <w:rsid w:val="007C0B1A"/>
    <w:rsid w:val="007C315D"/>
    <w:rsid w:val="007C4C7C"/>
    <w:rsid w:val="007C58E1"/>
    <w:rsid w:val="007D23B3"/>
    <w:rsid w:val="007D2AAA"/>
    <w:rsid w:val="007D4023"/>
    <w:rsid w:val="007D5E4A"/>
    <w:rsid w:val="007D64BE"/>
    <w:rsid w:val="007D7A16"/>
    <w:rsid w:val="007D7B5B"/>
    <w:rsid w:val="007E1FF1"/>
    <w:rsid w:val="007E3A08"/>
    <w:rsid w:val="007E6259"/>
    <w:rsid w:val="007F4C72"/>
    <w:rsid w:val="008007BB"/>
    <w:rsid w:val="00804462"/>
    <w:rsid w:val="00814AA6"/>
    <w:rsid w:val="00816B52"/>
    <w:rsid w:val="00820E08"/>
    <w:rsid w:val="0082140D"/>
    <w:rsid w:val="008231E5"/>
    <w:rsid w:val="0082531C"/>
    <w:rsid w:val="0082559B"/>
    <w:rsid w:val="00835741"/>
    <w:rsid w:val="00840400"/>
    <w:rsid w:val="00840ABC"/>
    <w:rsid w:val="00846468"/>
    <w:rsid w:val="008506BB"/>
    <w:rsid w:val="0086658E"/>
    <w:rsid w:val="0086723E"/>
    <w:rsid w:val="00881221"/>
    <w:rsid w:val="0088207D"/>
    <w:rsid w:val="0088455E"/>
    <w:rsid w:val="008860AB"/>
    <w:rsid w:val="00891EEB"/>
    <w:rsid w:val="00893DBC"/>
    <w:rsid w:val="00896BC5"/>
    <w:rsid w:val="008A2C43"/>
    <w:rsid w:val="008A6879"/>
    <w:rsid w:val="008A7C1E"/>
    <w:rsid w:val="008B4ECE"/>
    <w:rsid w:val="008D0A39"/>
    <w:rsid w:val="008D5C90"/>
    <w:rsid w:val="008E3993"/>
    <w:rsid w:val="008F1C86"/>
    <w:rsid w:val="008F7A6C"/>
    <w:rsid w:val="00903B58"/>
    <w:rsid w:val="00905703"/>
    <w:rsid w:val="00910E6A"/>
    <w:rsid w:val="0091395A"/>
    <w:rsid w:val="0091539C"/>
    <w:rsid w:val="00922CF6"/>
    <w:rsid w:val="0093487F"/>
    <w:rsid w:val="009359F1"/>
    <w:rsid w:val="009437B7"/>
    <w:rsid w:val="00943998"/>
    <w:rsid w:val="00943F6B"/>
    <w:rsid w:val="009464DE"/>
    <w:rsid w:val="00952C10"/>
    <w:rsid w:val="009542ED"/>
    <w:rsid w:val="00955241"/>
    <w:rsid w:val="009604BB"/>
    <w:rsid w:val="00964634"/>
    <w:rsid w:val="0097407D"/>
    <w:rsid w:val="0097718A"/>
    <w:rsid w:val="0098307D"/>
    <w:rsid w:val="00983617"/>
    <w:rsid w:val="009874C9"/>
    <w:rsid w:val="00992978"/>
    <w:rsid w:val="009A2084"/>
    <w:rsid w:val="009A2944"/>
    <w:rsid w:val="009A462B"/>
    <w:rsid w:val="009B7597"/>
    <w:rsid w:val="009C36BF"/>
    <w:rsid w:val="009C4296"/>
    <w:rsid w:val="009E2045"/>
    <w:rsid w:val="009E67EE"/>
    <w:rsid w:val="009E6B05"/>
    <w:rsid w:val="009E7D16"/>
    <w:rsid w:val="00A1008F"/>
    <w:rsid w:val="00A12D45"/>
    <w:rsid w:val="00A13511"/>
    <w:rsid w:val="00A226DF"/>
    <w:rsid w:val="00A26FFC"/>
    <w:rsid w:val="00A36D0E"/>
    <w:rsid w:val="00A462E4"/>
    <w:rsid w:val="00A462F0"/>
    <w:rsid w:val="00A64D99"/>
    <w:rsid w:val="00A66443"/>
    <w:rsid w:val="00A67867"/>
    <w:rsid w:val="00A73044"/>
    <w:rsid w:val="00A84B2A"/>
    <w:rsid w:val="00A9010F"/>
    <w:rsid w:val="00A94AAD"/>
    <w:rsid w:val="00A97D85"/>
    <w:rsid w:val="00AD0523"/>
    <w:rsid w:val="00AD0D2D"/>
    <w:rsid w:val="00AD2973"/>
    <w:rsid w:val="00AD7001"/>
    <w:rsid w:val="00AE587A"/>
    <w:rsid w:val="00AF27D7"/>
    <w:rsid w:val="00AF3EDD"/>
    <w:rsid w:val="00B00909"/>
    <w:rsid w:val="00B0548D"/>
    <w:rsid w:val="00B07736"/>
    <w:rsid w:val="00B07F99"/>
    <w:rsid w:val="00B10BBC"/>
    <w:rsid w:val="00B14F5C"/>
    <w:rsid w:val="00B1581F"/>
    <w:rsid w:val="00B27737"/>
    <w:rsid w:val="00B366B2"/>
    <w:rsid w:val="00B3742D"/>
    <w:rsid w:val="00B45FE8"/>
    <w:rsid w:val="00B4658A"/>
    <w:rsid w:val="00B46FF4"/>
    <w:rsid w:val="00B57325"/>
    <w:rsid w:val="00B57F11"/>
    <w:rsid w:val="00B61B88"/>
    <w:rsid w:val="00B63416"/>
    <w:rsid w:val="00B647FC"/>
    <w:rsid w:val="00B6541A"/>
    <w:rsid w:val="00B67311"/>
    <w:rsid w:val="00B702A1"/>
    <w:rsid w:val="00B70C85"/>
    <w:rsid w:val="00B7176E"/>
    <w:rsid w:val="00B74D57"/>
    <w:rsid w:val="00B8570C"/>
    <w:rsid w:val="00B86387"/>
    <w:rsid w:val="00B90FBA"/>
    <w:rsid w:val="00B97C6E"/>
    <w:rsid w:val="00BA0023"/>
    <w:rsid w:val="00BA249D"/>
    <w:rsid w:val="00BA3281"/>
    <w:rsid w:val="00BA76DC"/>
    <w:rsid w:val="00BB0B75"/>
    <w:rsid w:val="00BB41E5"/>
    <w:rsid w:val="00BB60DD"/>
    <w:rsid w:val="00BE36AD"/>
    <w:rsid w:val="00BE5E9D"/>
    <w:rsid w:val="00BF1874"/>
    <w:rsid w:val="00BF6647"/>
    <w:rsid w:val="00BF7EC8"/>
    <w:rsid w:val="00C01F42"/>
    <w:rsid w:val="00C03C62"/>
    <w:rsid w:val="00C07604"/>
    <w:rsid w:val="00C1493F"/>
    <w:rsid w:val="00C1626B"/>
    <w:rsid w:val="00C22649"/>
    <w:rsid w:val="00C226BC"/>
    <w:rsid w:val="00C23157"/>
    <w:rsid w:val="00C25323"/>
    <w:rsid w:val="00C26CE7"/>
    <w:rsid w:val="00C326BB"/>
    <w:rsid w:val="00C3537F"/>
    <w:rsid w:val="00C40E58"/>
    <w:rsid w:val="00C43270"/>
    <w:rsid w:val="00C52992"/>
    <w:rsid w:val="00C538B3"/>
    <w:rsid w:val="00C72CB4"/>
    <w:rsid w:val="00C73CA1"/>
    <w:rsid w:val="00C74D4D"/>
    <w:rsid w:val="00C92607"/>
    <w:rsid w:val="00C92837"/>
    <w:rsid w:val="00C92E17"/>
    <w:rsid w:val="00CA21F2"/>
    <w:rsid w:val="00CA6538"/>
    <w:rsid w:val="00CB220B"/>
    <w:rsid w:val="00CB28A8"/>
    <w:rsid w:val="00CB41ED"/>
    <w:rsid w:val="00CC2C8B"/>
    <w:rsid w:val="00CC726E"/>
    <w:rsid w:val="00CD22A9"/>
    <w:rsid w:val="00CE7831"/>
    <w:rsid w:val="00CF67B5"/>
    <w:rsid w:val="00D06651"/>
    <w:rsid w:val="00D21C32"/>
    <w:rsid w:val="00D31869"/>
    <w:rsid w:val="00D3317D"/>
    <w:rsid w:val="00D33300"/>
    <w:rsid w:val="00D35BF3"/>
    <w:rsid w:val="00D40446"/>
    <w:rsid w:val="00D45BCD"/>
    <w:rsid w:val="00D5726D"/>
    <w:rsid w:val="00D57D16"/>
    <w:rsid w:val="00D618E2"/>
    <w:rsid w:val="00D71A3F"/>
    <w:rsid w:val="00D773EB"/>
    <w:rsid w:val="00D80A5D"/>
    <w:rsid w:val="00DA4AF0"/>
    <w:rsid w:val="00DA4BC8"/>
    <w:rsid w:val="00DC107C"/>
    <w:rsid w:val="00DC1552"/>
    <w:rsid w:val="00DC1D48"/>
    <w:rsid w:val="00DC51CB"/>
    <w:rsid w:val="00DC6BE2"/>
    <w:rsid w:val="00DD03D9"/>
    <w:rsid w:val="00DD3423"/>
    <w:rsid w:val="00DD379E"/>
    <w:rsid w:val="00DD6AF2"/>
    <w:rsid w:val="00DD7D1A"/>
    <w:rsid w:val="00DE1277"/>
    <w:rsid w:val="00DF503D"/>
    <w:rsid w:val="00DF78AC"/>
    <w:rsid w:val="00E0005E"/>
    <w:rsid w:val="00E01401"/>
    <w:rsid w:val="00E04A0D"/>
    <w:rsid w:val="00E04E28"/>
    <w:rsid w:val="00E11940"/>
    <w:rsid w:val="00E12479"/>
    <w:rsid w:val="00E210AC"/>
    <w:rsid w:val="00E2143B"/>
    <w:rsid w:val="00E24DD4"/>
    <w:rsid w:val="00E25BB2"/>
    <w:rsid w:val="00E2731B"/>
    <w:rsid w:val="00E36BAF"/>
    <w:rsid w:val="00E474E8"/>
    <w:rsid w:val="00E5661D"/>
    <w:rsid w:val="00E71975"/>
    <w:rsid w:val="00E7212A"/>
    <w:rsid w:val="00E76F4A"/>
    <w:rsid w:val="00E773C3"/>
    <w:rsid w:val="00E85733"/>
    <w:rsid w:val="00E97921"/>
    <w:rsid w:val="00E97B89"/>
    <w:rsid w:val="00EA13FA"/>
    <w:rsid w:val="00EA149B"/>
    <w:rsid w:val="00EA31C3"/>
    <w:rsid w:val="00EA75C5"/>
    <w:rsid w:val="00EB272D"/>
    <w:rsid w:val="00EB72E7"/>
    <w:rsid w:val="00EC0121"/>
    <w:rsid w:val="00EC2C26"/>
    <w:rsid w:val="00EC7594"/>
    <w:rsid w:val="00ED3730"/>
    <w:rsid w:val="00EE3F10"/>
    <w:rsid w:val="00EF10FA"/>
    <w:rsid w:val="00EF15D6"/>
    <w:rsid w:val="00EF176F"/>
    <w:rsid w:val="00EF1CE3"/>
    <w:rsid w:val="00EF3477"/>
    <w:rsid w:val="00EF396E"/>
    <w:rsid w:val="00EF4EC3"/>
    <w:rsid w:val="00EF54D7"/>
    <w:rsid w:val="00F04A16"/>
    <w:rsid w:val="00F15FC9"/>
    <w:rsid w:val="00F25D47"/>
    <w:rsid w:val="00F300DE"/>
    <w:rsid w:val="00F31C80"/>
    <w:rsid w:val="00F366BC"/>
    <w:rsid w:val="00F40296"/>
    <w:rsid w:val="00F47BDD"/>
    <w:rsid w:val="00F50657"/>
    <w:rsid w:val="00F54769"/>
    <w:rsid w:val="00F60C9D"/>
    <w:rsid w:val="00F66DA0"/>
    <w:rsid w:val="00F72755"/>
    <w:rsid w:val="00F76353"/>
    <w:rsid w:val="00F82A14"/>
    <w:rsid w:val="00F83EE7"/>
    <w:rsid w:val="00F86196"/>
    <w:rsid w:val="00F90B4B"/>
    <w:rsid w:val="00F9299A"/>
    <w:rsid w:val="00FA3E57"/>
    <w:rsid w:val="00FB19F2"/>
    <w:rsid w:val="00FB3674"/>
    <w:rsid w:val="00FB755B"/>
    <w:rsid w:val="00FC546F"/>
    <w:rsid w:val="00FD3458"/>
    <w:rsid w:val="00FD6964"/>
    <w:rsid w:val="00FE3A01"/>
    <w:rsid w:val="00FE71F0"/>
    <w:rsid w:val="00FF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48D894"/>
  <w15:docId w15:val="{12629B0F-4258-4E15-A23D-E47265A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2E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462E4"/>
    <w:pPr>
      <w:keepNext/>
      <w:tabs>
        <w:tab w:val="num" w:pos="0"/>
      </w:tabs>
      <w:ind w:left="432" w:hanging="432"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A462E4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paragraph" w:styleId="Titolo5">
    <w:name w:val="heading 5"/>
    <w:basedOn w:val="Normale"/>
    <w:next w:val="Normale"/>
    <w:qFormat/>
    <w:rsid w:val="00A462E4"/>
    <w:pPr>
      <w:keepNext/>
      <w:tabs>
        <w:tab w:val="num" w:pos="0"/>
      </w:tabs>
      <w:ind w:left="1008" w:hanging="1008"/>
      <w:jc w:val="both"/>
      <w:outlineLvl w:val="4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A462E4"/>
    <w:pPr>
      <w:keepNext/>
      <w:pBdr>
        <w:bottom w:val="single" w:sz="8" w:space="12" w:color="000000"/>
      </w:pBdr>
      <w:tabs>
        <w:tab w:val="num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4" w:hanging="284"/>
      <w:jc w:val="both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qFormat/>
    <w:rsid w:val="00A462E4"/>
    <w:pPr>
      <w:keepNext/>
      <w:tabs>
        <w:tab w:val="num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4" w:hanging="284"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A462E4"/>
    <w:rPr>
      <w:rFonts w:ascii="Wingdings" w:hAnsi="Wingdings" w:cs="Wingdings"/>
      <w:b/>
    </w:rPr>
  </w:style>
  <w:style w:type="character" w:customStyle="1" w:styleId="WW8Num5z0">
    <w:name w:val="WW8Num5z0"/>
    <w:rsid w:val="00A462E4"/>
    <w:rPr>
      <w:rFonts w:ascii="Symbol" w:hAnsi="Symbol" w:cs="OpenSymbol"/>
    </w:rPr>
  </w:style>
  <w:style w:type="character" w:customStyle="1" w:styleId="WW8Num5z1">
    <w:name w:val="WW8Num5z1"/>
    <w:rsid w:val="00A462E4"/>
    <w:rPr>
      <w:rFonts w:ascii="OpenSymbol" w:hAnsi="OpenSymbol" w:cs="OpenSymbol"/>
    </w:rPr>
  </w:style>
  <w:style w:type="character" w:customStyle="1" w:styleId="Carpredefinitoparagrafo2">
    <w:name w:val="Car. predefinito paragrafo2"/>
    <w:rsid w:val="00A462E4"/>
  </w:style>
  <w:style w:type="character" w:customStyle="1" w:styleId="Absatz-Standardschriftart">
    <w:name w:val="Absatz-Standardschriftart"/>
    <w:rsid w:val="00A462E4"/>
  </w:style>
  <w:style w:type="character" w:customStyle="1" w:styleId="WW8Num6z0">
    <w:name w:val="WW8Num6z0"/>
    <w:rsid w:val="00A462E4"/>
    <w:rPr>
      <w:rFonts w:ascii="Symbol" w:hAnsi="Symbol" w:cs="OpenSymbol"/>
    </w:rPr>
  </w:style>
  <w:style w:type="character" w:customStyle="1" w:styleId="WW8Num6z1">
    <w:name w:val="WW8Num6z1"/>
    <w:rsid w:val="00A462E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A462E4"/>
  </w:style>
  <w:style w:type="character" w:customStyle="1" w:styleId="WW-Absatz-Standardschriftart1">
    <w:name w:val="WW-Absatz-Standardschriftart1"/>
    <w:rsid w:val="00A462E4"/>
  </w:style>
  <w:style w:type="character" w:customStyle="1" w:styleId="WW-Absatz-Standardschriftart11">
    <w:name w:val="WW-Absatz-Standardschriftart11"/>
    <w:rsid w:val="00A462E4"/>
  </w:style>
  <w:style w:type="character" w:customStyle="1" w:styleId="WW-Absatz-Standardschriftart111">
    <w:name w:val="WW-Absatz-Standardschriftart111"/>
    <w:rsid w:val="00A462E4"/>
  </w:style>
  <w:style w:type="character" w:customStyle="1" w:styleId="WW-Absatz-Standardschriftart1111">
    <w:name w:val="WW-Absatz-Standardschriftart1111"/>
    <w:rsid w:val="00A462E4"/>
  </w:style>
  <w:style w:type="character" w:customStyle="1" w:styleId="WW-Absatz-Standardschriftart11111">
    <w:name w:val="WW-Absatz-Standardschriftart11111"/>
    <w:rsid w:val="00A462E4"/>
  </w:style>
  <w:style w:type="character" w:customStyle="1" w:styleId="WW-Absatz-Standardschriftart111111">
    <w:name w:val="WW-Absatz-Standardschriftart111111"/>
    <w:rsid w:val="00A462E4"/>
  </w:style>
  <w:style w:type="character" w:customStyle="1" w:styleId="WW-Absatz-Standardschriftart1111111">
    <w:name w:val="WW-Absatz-Standardschriftart1111111"/>
    <w:rsid w:val="00A462E4"/>
  </w:style>
  <w:style w:type="character" w:customStyle="1" w:styleId="WW-Absatz-Standardschriftart11111111">
    <w:name w:val="WW-Absatz-Standardschriftart11111111"/>
    <w:rsid w:val="00A462E4"/>
  </w:style>
  <w:style w:type="character" w:customStyle="1" w:styleId="WW-Absatz-Standardschriftart111111111">
    <w:name w:val="WW-Absatz-Standardschriftart111111111"/>
    <w:rsid w:val="00A462E4"/>
  </w:style>
  <w:style w:type="character" w:customStyle="1" w:styleId="WW-Absatz-Standardschriftart1111111111">
    <w:name w:val="WW-Absatz-Standardschriftart1111111111"/>
    <w:rsid w:val="00A462E4"/>
  </w:style>
  <w:style w:type="character" w:customStyle="1" w:styleId="WW-Absatz-Standardschriftart11111111111">
    <w:name w:val="WW-Absatz-Standardschriftart11111111111"/>
    <w:rsid w:val="00A462E4"/>
  </w:style>
  <w:style w:type="character" w:customStyle="1" w:styleId="WW-Absatz-Standardschriftart111111111111">
    <w:name w:val="WW-Absatz-Standardschriftart111111111111"/>
    <w:rsid w:val="00A462E4"/>
  </w:style>
  <w:style w:type="character" w:customStyle="1" w:styleId="WW-Absatz-Standardschriftart1111111111111">
    <w:name w:val="WW-Absatz-Standardschriftart1111111111111"/>
    <w:rsid w:val="00A462E4"/>
  </w:style>
  <w:style w:type="character" w:customStyle="1" w:styleId="WW-Absatz-Standardschriftart11111111111111">
    <w:name w:val="WW-Absatz-Standardschriftart11111111111111"/>
    <w:rsid w:val="00A462E4"/>
  </w:style>
  <w:style w:type="character" w:customStyle="1" w:styleId="WW-Absatz-Standardschriftart111111111111111">
    <w:name w:val="WW-Absatz-Standardschriftart111111111111111"/>
    <w:rsid w:val="00A462E4"/>
  </w:style>
  <w:style w:type="character" w:customStyle="1" w:styleId="WW-Absatz-Standardschriftart1111111111111111">
    <w:name w:val="WW-Absatz-Standardschriftart1111111111111111"/>
    <w:rsid w:val="00A462E4"/>
  </w:style>
  <w:style w:type="character" w:customStyle="1" w:styleId="WW8Num3z0">
    <w:name w:val="WW8Num3z0"/>
    <w:rsid w:val="00A462E4"/>
    <w:rPr>
      <w:rFonts w:ascii="Wingdings" w:hAnsi="Wingdings" w:cs="Wingdings"/>
      <w:b/>
    </w:rPr>
  </w:style>
  <w:style w:type="character" w:customStyle="1" w:styleId="WW-Absatz-Standardschriftart11111111111111111">
    <w:name w:val="WW-Absatz-Standardschriftart11111111111111111"/>
    <w:rsid w:val="00A462E4"/>
  </w:style>
  <w:style w:type="character" w:customStyle="1" w:styleId="WW-Absatz-Standardschriftart111111111111111111">
    <w:name w:val="WW-Absatz-Standardschriftart111111111111111111"/>
    <w:rsid w:val="00A462E4"/>
  </w:style>
  <w:style w:type="character" w:customStyle="1" w:styleId="WW-Absatz-Standardschriftart1111111111111111111">
    <w:name w:val="WW-Absatz-Standardschriftart1111111111111111111"/>
    <w:rsid w:val="00A462E4"/>
  </w:style>
  <w:style w:type="character" w:customStyle="1" w:styleId="WW-Absatz-Standardschriftart11111111111111111111">
    <w:name w:val="WW-Absatz-Standardschriftart11111111111111111111"/>
    <w:rsid w:val="00A462E4"/>
  </w:style>
  <w:style w:type="character" w:customStyle="1" w:styleId="WW-Absatz-Standardschriftart111111111111111111111">
    <w:name w:val="WW-Absatz-Standardschriftart111111111111111111111"/>
    <w:rsid w:val="00A462E4"/>
  </w:style>
  <w:style w:type="character" w:customStyle="1" w:styleId="WW-Absatz-Standardschriftart1111111111111111111111">
    <w:name w:val="WW-Absatz-Standardschriftart1111111111111111111111"/>
    <w:rsid w:val="00A462E4"/>
  </w:style>
  <w:style w:type="character" w:customStyle="1" w:styleId="WW8Num2z0">
    <w:name w:val="WW8Num2z0"/>
    <w:rsid w:val="00A462E4"/>
    <w:rPr>
      <w:b w:val="0"/>
    </w:rPr>
  </w:style>
  <w:style w:type="character" w:customStyle="1" w:styleId="WW-Absatz-Standardschriftart11111111111111111111111">
    <w:name w:val="WW-Absatz-Standardschriftart11111111111111111111111"/>
    <w:rsid w:val="00A462E4"/>
  </w:style>
  <w:style w:type="character" w:customStyle="1" w:styleId="WW-Absatz-Standardschriftart111111111111111111111111">
    <w:name w:val="WW-Absatz-Standardschriftart111111111111111111111111"/>
    <w:rsid w:val="00A462E4"/>
  </w:style>
  <w:style w:type="character" w:customStyle="1" w:styleId="WW-Absatz-Standardschriftart1111111111111111111111111">
    <w:name w:val="WW-Absatz-Standardschriftart1111111111111111111111111"/>
    <w:rsid w:val="00A462E4"/>
  </w:style>
  <w:style w:type="character" w:customStyle="1" w:styleId="WW-Absatz-Standardschriftart11111111111111111111111111">
    <w:name w:val="WW-Absatz-Standardschriftart11111111111111111111111111"/>
    <w:rsid w:val="00A462E4"/>
  </w:style>
  <w:style w:type="character" w:customStyle="1" w:styleId="WW-Absatz-Standardschriftart111111111111111111111111111">
    <w:name w:val="WW-Absatz-Standardschriftart111111111111111111111111111"/>
    <w:rsid w:val="00A462E4"/>
  </w:style>
  <w:style w:type="character" w:customStyle="1" w:styleId="WW-Absatz-Standardschriftart1111111111111111111111111111">
    <w:name w:val="WW-Absatz-Standardschriftart1111111111111111111111111111"/>
    <w:rsid w:val="00A462E4"/>
  </w:style>
  <w:style w:type="character" w:customStyle="1" w:styleId="WW-Absatz-Standardschriftart11111111111111111111111111111">
    <w:name w:val="WW-Absatz-Standardschriftart11111111111111111111111111111"/>
    <w:rsid w:val="00A462E4"/>
  </w:style>
  <w:style w:type="character" w:customStyle="1" w:styleId="WW-Absatz-Standardschriftart111111111111111111111111111111">
    <w:name w:val="WW-Absatz-Standardschriftart111111111111111111111111111111"/>
    <w:rsid w:val="00A462E4"/>
  </w:style>
  <w:style w:type="character" w:customStyle="1" w:styleId="WW-Absatz-Standardschriftart1111111111111111111111111111111">
    <w:name w:val="WW-Absatz-Standardschriftart1111111111111111111111111111111"/>
    <w:rsid w:val="00A462E4"/>
  </w:style>
  <w:style w:type="character" w:customStyle="1" w:styleId="WW-Absatz-Standardschriftart11111111111111111111111111111111">
    <w:name w:val="WW-Absatz-Standardschriftart11111111111111111111111111111111"/>
    <w:rsid w:val="00A462E4"/>
  </w:style>
  <w:style w:type="character" w:customStyle="1" w:styleId="WW8Num3z1">
    <w:name w:val="WW8Num3z1"/>
    <w:rsid w:val="00A462E4"/>
    <w:rPr>
      <w:rFonts w:ascii="Courier New" w:hAnsi="Courier New" w:cs="Courier New"/>
    </w:rPr>
  </w:style>
  <w:style w:type="character" w:customStyle="1" w:styleId="WW8Num3z2">
    <w:name w:val="WW8Num3z2"/>
    <w:rsid w:val="00A462E4"/>
    <w:rPr>
      <w:rFonts w:ascii="Wingdings" w:hAnsi="Wingdings" w:cs="Wingdings"/>
    </w:rPr>
  </w:style>
  <w:style w:type="character" w:customStyle="1" w:styleId="WW8Num3z3">
    <w:name w:val="WW8Num3z3"/>
    <w:rsid w:val="00A462E4"/>
    <w:rPr>
      <w:rFonts w:ascii="Symbol" w:hAnsi="Symbol" w:cs="Symbol"/>
    </w:rPr>
  </w:style>
  <w:style w:type="character" w:customStyle="1" w:styleId="Carpredefinitoparagrafo1">
    <w:name w:val="Car. predefinito paragrafo1"/>
    <w:rsid w:val="00A462E4"/>
  </w:style>
  <w:style w:type="character" w:customStyle="1" w:styleId="Punti">
    <w:name w:val="Punti"/>
    <w:rsid w:val="00A462E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A462E4"/>
  </w:style>
  <w:style w:type="paragraph" w:customStyle="1" w:styleId="Intestazione2">
    <w:name w:val="Intestazione2"/>
    <w:basedOn w:val="Normale"/>
    <w:next w:val="Corpotesto"/>
    <w:rsid w:val="00A462E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A462E4"/>
    <w:pPr>
      <w:jc w:val="both"/>
    </w:pPr>
    <w:rPr>
      <w:sz w:val="24"/>
    </w:rPr>
  </w:style>
  <w:style w:type="paragraph" w:styleId="Elenco">
    <w:name w:val="List"/>
    <w:basedOn w:val="Corpotesto"/>
    <w:rsid w:val="00A462E4"/>
    <w:rPr>
      <w:rFonts w:cs="Mangal"/>
    </w:rPr>
  </w:style>
  <w:style w:type="paragraph" w:customStyle="1" w:styleId="Didascalia2">
    <w:name w:val="Didascalia2"/>
    <w:basedOn w:val="Normale"/>
    <w:rsid w:val="00A462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462E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A462E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A462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rsid w:val="00A462E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b/>
      <w:sz w:val="24"/>
    </w:rPr>
  </w:style>
  <w:style w:type="paragraph" w:styleId="Titolo">
    <w:name w:val="Title"/>
    <w:basedOn w:val="Normale"/>
    <w:next w:val="Sottotitolo"/>
    <w:link w:val="TitoloCarattere"/>
    <w:qFormat/>
    <w:rsid w:val="00A462E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4" w:hanging="284"/>
      <w:jc w:val="center"/>
    </w:pPr>
    <w:rPr>
      <w:rFonts w:ascii="Wide Latin" w:hAnsi="Wide Latin" w:cs="Wide Latin"/>
      <w:b/>
      <w:i/>
    </w:rPr>
  </w:style>
  <w:style w:type="paragraph" w:styleId="Sottotitolo">
    <w:name w:val="Subtitle"/>
    <w:basedOn w:val="Intestazione1"/>
    <w:next w:val="Corpotesto"/>
    <w:link w:val="SottotitoloCarattere"/>
    <w:qFormat/>
    <w:rsid w:val="00A462E4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A462E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4" w:hanging="284"/>
      <w:jc w:val="both"/>
    </w:pPr>
    <w:rPr>
      <w:b/>
      <w:sz w:val="22"/>
    </w:rPr>
  </w:style>
  <w:style w:type="paragraph" w:customStyle="1" w:styleId="Corpodeltesto21">
    <w:name w:val="Corpo del testo 21"/>
    <w:basedOn w:val="Normale"/>
    <w:rsid w:val="00A462E4"/>
    <w:pPr>
      <w:overflowPunct w:val="0"/>
      <w:autoSpaceDE w:val="0"/>
    </w:pPr>
    <w:rPr>
      <w:b/>
      <w:sz w:val="22"/>
    </w:rPr>
  </w:style>
  <w:style w:type="paragraph" w:styleId="Testofumetto">
    <w:name w:val="Balloon Text"/>
    <w:basedOn w:val="Normale"/>
    <w:rsid w:val="00A462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462E4"/>
    <w:pPr>
      <w:suppressLineNumbers/>
    </w:pPr>
  </w:style>
  <w:style w:type="paragraph" w:customStyle="1" w:styleId="Intestazionetabella">
    <w:name w:val="Intestazione tabella"/>
    <w:basedOn w:val="Contenutotabella"/>
    <w:rsid w:val="00A462E4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"/>
    <w:rsid w:val="00A462E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597861"/>
    <w:rPr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7E1FF1"/>
    <w:rPr>
      <w:b/>
      <w:sz w:val="28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7E1FF1"/>
    <w:rPr>
      <w:b/>
      <w:sz w:val="2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7E1FF1"/>
    <w:rPr>
      <w:rFonts w:ascii="Wide Latin" w:hAnsi="Wide Latin" w:cs="Wide Latin"/>
      <w:b/>
      <w:i/>
      <w:lang w:eastAsia="ar-SA"/>
    </w:rPr>
  </w:style>
  <w:style w:type="character" w:customStyle="1" w:styleId="Corpodeltesto2">
    <w:name w:val="Corpo del testo (2)_"/>
    <w:basedOn w:val="Carpredefinitoparagrafo"/>
    <w:link w:val="Corpodeltesto20"/>
    <w:rsid w:val="00B1581F"/>
    <w:rPr>
      <w:sz w:val="26"/>
      <w:szCs w:val="26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B1581F"/>
    <w:pPr>
      <w:widowControl w:val="0"/>
      <w:shd w:val="clear" w:color="auto" w:fill="FFFFFF"/>
      <w:suppressAutoHyphens w:val="0"/>
      <w:spacing w:after="540" w:line="0" w:lineRule="atLeast"/>
      <w:ind w:hanging="620"/>
    </w:pPr>
    <w:rPr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2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207D"/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82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207D"/>
    <w:rPr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B5732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57325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B61B88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A26FFC"/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7E3A08"/>
    <w:pPr>
      <w:ind w:left="708"/>
    </w:pPr>
  </w:style>
  <w:style w:type="character" w:styleId="Enfasicorsivo">
    <w:name w:val="Emphasis"/>
    <w:basedOn w:val="Carpredefinitoparagrafo"/>
    <w:uiPriority w:val="20"/>
    <w:qFormat/>
    <w:rsid w:val="00EF54D7"/>
    <w:rPr>
      <w:i/>
      <w:iCs/>
    </w:rPr>
  </w:style>
  <w:style w:type="paragraph" w:customStyle="1" w:styleId="Default">
    <w:name w:val="Default"/>
    <w:rsid w:val="005307D9"/>
    <w:pPr>
      <w:widowControl w:val="0"/>
      <w:autoSpaceDE w:val="0"/>
      <w:autoSpaceDN w:val="0"/>
      <w:adjustRightInd w:val="0"/>
    </w:pPr>
    <w:rPr>
      <w:rFonts w:ascii="Garamond,Italic" w:hAnsi="Garamond,Italic" w:cs="Garamond,Italic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A6538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A6538"/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122A0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AB0D-A1C0-4E69-B86D-5DCC08C6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SANT’ANTONIO ABATE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SANT’ANTONIO ABATE</dc:title>
  <dc:creator>Anna.D'Auria</dc:creator>
  <cp:lastModifiedBy>Pubblica Istruzione</cp:lastModifiedBy>
  <cp:revision>2</cp:revision>
  <cp:lastPrinted>2020-12-11T10:29:00Z</cp:lastPrinted>
  <dcterms:created xsi:type="dcterms:W3CDTF">2021-10-28T11:28:00Z</dcterms:created>
  <dcterms:modified xsi:type="dcterms:W3CDTF">2021-10-28T11:28:00Z</dcterms:modified>
</cp:coreProperties>
</file>